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6B47B2">
        <w:rPr>
          <w:b/>
          <w:sz w:val="20"/>
          <w:szCs w:val="20"/>
        </w:rPr>
        <w:t>Ч5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</w:t>
      </w:r>
      <w:proofErr w:type="gramStart"/>
      <w:r w:rsidR="006C41DA">
        <w:rPr>
          <w:sz w:val="20"/>
          <w:szCs w:val="20"/>
        </w:rPr>
        <w:t xml:space="preserve">   </w:t>
      </w:r>
      <w:r w:rsidR="00224039" w:rsidRPr="0010470C">
        <w:rPr>
          <w:sz w:val="20"/>
          <w:szCs w:val="20"/>
        </w:rPr>
        <w:t>«</w:t>
      </w:r>
      <w:proofErr w:type="gramEnd"/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6B47B2">
        <w:rPr>
          <w:sz w:val="20"/>
          <w:szCs w:val="20"/>
        </w:rPr>
        <w:t>октября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</w:t>
      </w:r>
      <w:proofErr w:type="spellStart"/>
      <w:r w:rsidRPr="000E6B96">
        <w:rPr>
          <w:b/>
          <w:sz w:val="20"/>
          <w:szCs w:val="20"/>
        </w:rPr>
        <w:t>Наукоград</w:t>
      </w:r>
      <w:proofErr w:type="spellEnd"/>
      <w:r w:rsidRPr="000E6B96"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6B47B2">
        <w:rPr>
          <w:sz w:val="20"/>
          <w:szCs w:val="20"/>
        </w:rPr>
        <w:t>Черных О.Е.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F42CDD">
        <w:rPr>
          <w:sz w:val="20"/>
          <w:szCs w:val="20"/>
        </w:rPr>
        <w:t xml:space="preserve">Чапаева, д. </w:t>
      </w:r>
      <w:r w:rsidR="006B47B2">
        <w:rPr>
          <w:sz w:val="20"/>
          <w:szCs w:val="20"/>
        </w:rPr>
        <w:t>5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5863BD">
        <w:rPr>
          <w:sz w:val="20"/>
          <w:szCs w:val="20"/>
        </w:rPr>
        <w:t>01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5863BD">
        <w:rPr>
          <w:sz w:val="20"/>
          <w:szCs w:val="20"/>
        </w:rPr>
        <w:t>сентября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 в соответствии с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F42CDD">
        <w:rPr>
          <w:sz w:val="20"/>
          <w:szCs w:val="20"/>
        </w:rPr>
        <w:t xml:space="preserve">Чапаева, д. </w:t>
      </w:r>
      <w:r w:rsidR="006B47B2">
        <w:rPr>
          <w:sz w:val="20"/>
          <w:szCs w:val="20"/>
        </w:rPr>
        <w:t>5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6B47B2">
        <w:rPr>
          <w:color w:val="000000"/>
          <w:sz w:val="20"/>
          <w:szCs w:val="20"/>
          <w:lang w:eastAsia="ru-RU"/>
        </w:rPr>
        <w:t>1973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6B47B2">
        <w:rPr>
          <w:sz w:val="20"/>
          <w:szCs w:val="20"/>
        </w:rPr>
        <w:t>90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684352">
        <w:rPr>
          <w:sz w:val="20"/>
          <w:szCs w:val="20"/>
        </w:rPr>
        <w:t>1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6B47B2">
        <w:rPr>
          <w:color w:val="000000"/>
          <w:sz w:val="20"/>
          <w:szCs w:val="20"/>
          <w:lang w:eastAsia="ru-RU"/>
        </w:rPr>
        <w:t xml:space="preserve">3935,50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684352" w:rsidRPr="00684352">
        <w:rPr>
          <w:sz w:val="20"/>
          <w:szCs w:val="20"/>
        </w:rPr>
        <w:t>91,8</w:t>
      </w:r>
      <w:bookmarkStart w:id="0" w:name="_GoBack"/>
      <w:bookmarkEnd w:id="0"/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6B47B2">
        <w:rPr>
          <w:sz w:val="20"/>
          <w:szCs w:val="20"/>
        </w:rPr>
        <w:t>24,00</w:t>
      </w:r>
      <w:r w:rsidR="00227BD0">
        <w:rPr>
          <w:sz w:val="20"/>
          <w:szCs w:val="20"/>
        </w:rPr>
        <w:t>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</w:t>
      </w:r>
      <w:proofErr w:type="spellStart"/>
      <w:r w:rsidRPr="0010470C">
        <w:rPr>
          <w:sz w:val="20"/>
          <w:szCs w:val="20"/>
        </w:rPr>
        <w:t>п.п</w:t>
      </w:r>
      <w:proofErr w:type="spellEnd"/>
      <w:r w:rsidRPr="0010470C">
        <w:rPr>
          <w:sz w:val="20"/>
          <w:szCs w:val="20"/>
        </w:rPr>
        <w:t>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Управляющая компания вправе делегировать полномочия по начислению, сбору и расщеплению платы за коммунальные услуги </w:t>
      </w:r>
      <w:proofErr w:type="spellStart"/>
      <w:r w:rsidRPr="0010470C">
        <w:rPr>
          <w:sz w:val="20"/>
          <w:szCs w:val="20"/>
        </w:rPr>
        <w:t>Ресурсоснабжающим</w:t>
      </w:r>
      <w:proofErr w:type="spellEnd"/>
      <w:r w:rsidRPr="0010470C">
        <w:rPr>
          <w:sz w:val="20"/>
          <w:szCs w:val="20"/>
        </w:rPr>
        <w:t xml:space="preserve">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3.2.1. Самостоятельно определять порядок и способ выполнения своих обязательств по настоящему Договору, в </w:t>
      </w:r>
      <w:proofErr w:type="spellStart"/>
      <w:r w:rsidRPr="0010470C">
        <w:rPr>
          <w:sz w:val="20"/>
          <w:szCs w:val="20"/>
        </w:rPr>
        <w:t>т.ч</w:t>
      </w:r>
      <w:proofErr w:type="spellEnd"/>
      <w:r w:rsidRPr="0010470C">
        <w:rPr>
          <w:sz w:val="20"/>
          <w:szCs w:val="20"/>
        </w:rPr>
        <w:t>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</w:t>
      </w:r>
      <w:proofErr w:type="spellStart"/>
      <w:r w:rsidRPr="0010470C">
        <w:rPr>
          <w:sz w:val="20"/>
          <w:szCs w:val="20"/>
        </w:rPr>
        <w:t>ями</w:t>
      </w:r>
      <w:proofErr w:type="spellEnd"/>
      <w:r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 xml:space="preserve">котором оплата цены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 осуществляется отдельно от платы за коммунальные услуги и платы за содержание и ремонт жилого помещения. Сумма для оплаты по </w:t>
      </w:r>
      <w:proofErr w:type="spellStart"/>
      <w:r w:rsidRPr="004E437C">
        <w:rPr>
          <w:sz w:val="20"/>
          <w:szCs w:val="20"/>
        </w:rPr>
        <w:t>энергосервисному</w:t>
      </w:r>
      <w:proofErr w:type="spellEnd"/>
      <w:r w:rsidRPr="004E437C">
        <w:rPr>
          <w:sz w:val="20"/>
          <w:szCs w:val="20"/>
        </w:rPr>
        <w:t xml:space="preserve"> договору включается в виде отдельной строки в единый платежный документ.  Также, решение собственников должно содержать основные условия заключения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4.2. Цена Договора определяется как, сумма между произведением площади помещений многоквартирного дома на размер платы за 1 </w:t>
      </w:r>
      <w:proofErr w:type="spellStart"/>
      <w:r w:rsidRPr="0010470C">
        <w:rPr>
          <w:sz w:val="20"/>
          <w:szCs w:val="20"/>
        </w:rPr>
        <w:t>кв.метр</w:t>
      </w:r>
      <w:proofErr w:type="spellEnd"/>
      <w:r w:rsidRPr="0010470C">
        <w:rPr>
          <w:sz w:val="20"/>
          <w:szCs w:val="20"/>
        </w:rPr>
        <w:t xml:space="preserve">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6B47B2">
        <w:rPr>
          <w:sz w:val="20"/>
          <w:szCs w:val="20"/>
        </w:rPr>
        <w:t>октября</w:t>
      </w:r>
      <w:r w:rsidR="00797C4F" w:rsidRPr="0010470C">
        <w:rPr>
          <w:sz w:val="20"/>
          <w:szCs w:val="20"/>
        </w:rPr>
        <w:t xml:space="preserve"> </w:t>
      </w:r>
      <w:proofErr w:type="gramStart"/>
      <w:r w:rsidR="00797C4F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</w:t>
      </w:r>
      <w:proofErr w:type="gramEnd"/>
      <w:r w:rsidR="002344F6" w:rsidRPr="0010470C">
        <w:rPr>
          <w:sz w:val="20"/>
          <w:szCs w:val="20"/>
        </w:rPr>
        <w:t>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</w:t>
            </w:r>
            <w:proofErr w:type="spellStart"/>
            <w:r w:rsidRPr="00587052">
              <w:rPr>
                <w:sz w:val="20"/>
                <w:szCs w:val="20"/>
              </w:rPr>
              <w:t>Наукоград</w:t>
            </w:r>
            <w:proofErr w:type="spellEnd"/>
            <w:r w:rsidRPr="00587052">
              <w:rPr>
                <w:sz w:val="20"/>
                <w:szCs w:val="20"/>
              </w:rPr>
              <w:t>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 xml:space="preserve">__ </w:t>
            </w:r>
            <w:proofErr w:type="spellStart"/>
            <w:r w:rsidRPr="0010470C">
              <w:rPr>
                <w:sz w:val="20"/>
                <w:szCs w:val="20"/>
              </w:rPr>
              <w:t>ул</w:t>
            </w:r>
            <w:proofErr w:type="spellEnd"/>
            <w:r w:rsidRPr="0010470C">
              <w:rPr>
                <w:sz w:val="20"/>
                <w:szCs w:val="20"/>
              </w:rPr>
              <w:t>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gramStart"/>
            <w:r w:rsidRPr="0010470C">
              <w:rPr>
                <w:sz w:val="20"/>
                <w:szCs w:val="20"/>
              </w:rPr>
              <w:t>Кем  выдан</w:t>
            </w:r>
            <w:proofErr w:type="gramEnd"/>
            <w:r w:rsidRPr="0010470C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6B47B2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F42CDD">
        <w:rPr>
          <w:sz w:val="20"/>
          <w:szCs w:val="20"/>
        </w:rPr>
        <w:t>Ч</w:t>
      </w:r>
      <w:r w:rsidR="006B47B2">
        <w:rPr>
          <w:sz w:val="20"/>
          <w:szCs w:val="20"/>
        </w:rPr>
        <w:t>5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6B47B2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F42CDD">
        <w:rPr>
          <w:sz w:val="20"/>
          <w:szCs w:val="20"/>
        </w:rPr>
        <w:t>Чапаева, д.</w:t>
      </w:r>
      <w:r w:rsidR="006B47B2">
        <w:rPr>
          <w:sz w:val="20"/>
          <w:szCs w:val="20"/>
        </w:rPr>
        <w:t>5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8250E">
        <w:rPr>
          <w:sz w:val="20"/>
          <w:szCs w:val="20"/>
        </w:rPr>
        <w:t>дымоудаления</w:t>
      </w:r>
      <w:proofErr w:type="spellEnd"/>
      <w:r w:rsidRPr="0058250E">
        <w:rPr>
          <w:sz w:val="20"/>
          <w:szCs w:val="20"/>
        </w:rPr>
        <w:t>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</w:t>
      </w:r>
      <w:proofErr w:type="spellStart"/>
      <w:r w:rsidRPr="0058250E">
        <w:rPr>
          <w:sz w:val="20"/>
          <w:szCs w:val="20"/>
        </w:rPr>
        <w:t>ресурсоснабжающей</w:t>
      </w:r>
      <w:proofErr w:type="spellEnd"/>
      <w:r w:rsidRPr="0058250E">
        <w:rPr>
          <w:sz w:val="20"/>
          <w:szCs w:val="20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6B47B2" w:rsidRPr="0058250E" w:rsidRDefault="006B47B2" w:rsidP="006B47B2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Ч5-___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октября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B47B2" w:rsidRPr="0058250E" w:rsidRDefault="006B47B2" w:rsidP="006B47B2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B47B2" w:rsidRPr="0058250E" w:rsidRDefault="006B47B2" w:rsidP="006B47B2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Чапаева, д.5</w:t>
      </w:r>
    </w:p>
    <w:p w:rsidR="00624900" w:rsidRDefault="00624900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4.5. 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7.2. Проверка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7.4. Проверка состояния защитных бетонных плит и ограждений, фильтрующей способности дренирующего слоя, мест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</w:t>
      </w:r>
      <w:proofErr w:type="spellStart"/>
      <w:r w:rsidRPr="0058250E">
        <w:rPr>
          <w:rFonts w:ascii="Times New Roman" w:hAnsi="Times New Roman" w:cs="Times New Roman"/>
          <w:szCs w:val="20"/>
        </w:rPr>
        <w:t>бесчердачными</w:t>
      </w:r>
      <w:proofErr w:type="spellEnd"/>
      <w:r w:rsidRPr="0058250E">
        <w:rPr>
          <w:rFonts w:ascii="Times New Roman" w:hAnsi="Times New Roman" w:cs="Times New Roman"/>
          <w:szCs w:val="20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7.11. Проверка и при необходимости восстановление насыпного </w:t>
      </w:r>
      <w:proofErr w:type="spellStart"/>
      <w:r w:rsidRPr="0058250E">
        <w:rPr>
          <w:rFonts w:ascii="Times New Roman" w:hAnsi="Times New Roman" w:cs="Times New Roman"/>
          <w:szCs w:val="20"/>
        </w:rPr>
        <w:t>пригрузочного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защитного слоя для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7.12. Проверка и при необходимости восстановление пешеходных дорожек в местах пешеходных зон кровель из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58250E">
        <w:rPr>
          <w:rFonts w:ascii="Times New Roman" w:hAnsi="Times New Roman" w:cs="Times New Roman"/>
          <w:szCs w:val="20"/>
        </w:rPr>
        <w:t>проступях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8.3. Выявление прогибов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нарушения связи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 площадками, коррозии металлических конструкций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8.4. Выявление прогибов несущих конструкций, нарушений крепления </w:t>
      </w:r>
      <w:proofErr w:type="spellStart"/>
      <w:r w:rsidRPr="0058250E">
        <w:rPr>
          <w:rFonts w:ascii="Times New Roman" w:hAnsi="Times New Roman" w:cs="Times New Roman"/>
          <w:szCs w:val="20"/>
        </w:rPr>
        <w:t>тетив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8.6. Проверка состояния и при необходимости восстановление штукатурного слоя или окраска металлических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8.7. Проверка состояния и при необходимости обработка деревянных поверхностей антисептическими и </w:t>
      </w:r>
      <w:proofErr w:type="spellStart"/>
      <w:r w:rsidRPr="0058250E">
        <w:rPr>
          <w:rFonts w:ascii="Times New Roman" w:hAnsi="Times New Roman" w:cs="Times New Roman"/>
          <w:szCs w:val="20"/>
        </w:rPr>
        <w:t>антипереновыми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9.1. 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58250E">
        <w:rPr>
          <w:rFonts w:ascii="Times New Roman" w:hAnsi="Times New Roman" w:cs="Times New Roman"/>
          <w:szCs w:val="20"/>
        </w:rPr>
        <w:t>сплошности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14.2. Чистка, промывка и дезинфекция загрузочных клапанов стволов мусоропроводов, </w:t>
      </w:r>
      <w:proofErr w:type="spellStart"/>
      <w:r w:rsidRPr="0058250E">
        <w:rPr>
          <w:rFonts w:ascii="Times New Roman" w:hAnsi="Times New Roman" w:cs="Times New Roman"/>
          <w:szCs w:val="20"/>
        </w:rPr>
        <w:t>мусоросборной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15. Работы, выполняемые в целях надлежащего содержания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15.1. Техническое обслуживание и сезонное управление оборудованием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15.4 Устранение </w:t>
      </w:r>
      <w:proofErr w:type="spellStart"/>
      <w:r w:rsidRPr="0058250E">
        <w:rPr>
          <w:rFonts w:ascii="Times New Roman" w:hAnsi="Times New Roman" w:cs="Times New Roman"/>
          <w:szCs w:val="20"/>
        </w:rPr>
        <w:t>неплотностей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15.6. Контроль и обеспечение исправного состояния систем автоматического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17. Работы, выполняемые в целях надлежащего содержания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17.1. 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водоподкачках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17.3. Гидравлические и тепловые испытания оборудования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17.4. Работы по очистке теплообменного оборудования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18.11. Промывка систем водоснабжения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19.4. Промывка централизованных систем теплоснабжения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20.1. Проверка заземления оболочки </w:t>
      </w:r>
      <w:proofErr w:type="spellStart"/>
      <w:r w:rsidRPr="0058250E">
        <w:rPr>
          <w:rFonts w:ascii="Times New Roman" w:hAnsi="Times New Roman" w:cs="Times New Roman"/>
          <w:szCs w:val="20"/>
        </w:rPr>
        <w:t>электрокабеля</w:t>
      </w:r>
      <w:proofErr w:type="spellEnd"/>
      <w:r w:rsidRPr="0058250E">
        <w:rPr>
          <w:rFonts w:ascii="Times New Roman" w:hAnsi="Times New Roman" w:cs="Times New Roman"/>
          <w:szCs w:val="20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20.3. Техническое обслуживание и ремонт силовых и осветительных установок, электрических установок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молниезащиты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 xml:space="preserve">при выявлении нарушений и неисправностей внутридомового газового оборудования,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23.1. Сухая и влажная уборка тамбуров, холлов, коридоров, галерей, лифтовых площадок и </w:t>
      </w:r>
      <w:proofErr w:type="gramStart"/>
      <w:r w:rsidRPr="0058250E">
        <w:rPr>
          <w:rFonts w:ascii="Times New Roman" w:hAnsi="Times New Roman" w:cs="Times New Roman"/>
          <w:szCs w:val="20"/>
        </w:rPr>
        <w:t>лифтовых холлов</w:t>
      </w:r>
      <w:proofErr w:type="gramEnd"/>
      <w:r w:rsidRPr="0058250E">
        <w:rPr>
          <w:rFonts w:ascii="Times New Roman" w:hAnsi="Times New Roman" w:cs="Times New Roman"/>
          <w:szCs w:val="20"/>
        </w:rPr>
        <w:t xml:space="preserve">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24.2. Сдвигание свежевыпавшего снега и очистка придомовой территории от снега и льда при наличии </w:t>
      </w:r>
      <w:proofErr w:type="spellStart"/>
      <w:r w:rsidRPr="0058250E">
        <w:rPr>
          <w:rFonts w:ascii="Times New Roman" w:hAnsi="Times New Roman" w:cs="Times New Roman"/>
          <w:szCs w:val="20"/>
        </w:rPr>
        <w:t>колейности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Pr="0058250E">
        <w:rPr>
          <w:rFonts w:ascii="Times New Roman" w:hAnsi="Times New Roman" w:cs="Times New Roman"/>
          <w:szCs w:val="20"/>
        </w:rPr>
        <w:t>противодымной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CA26E9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6B47B2" w:rsidRPr="0058250E" w:rsidRDefault="006B47B2" w:rsidP="006B47B2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Ч5-___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октября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B47B2" w:rsidRPr="0058250E" w:rsidRDefault="006B47B2" w:rsidP="006B47B2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B47B2" w:rsidRPr="0058250E" w:rsidRDefault="006B47B2" w:rsidP="006B47B2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Чапаева, д.5</w:t>
      </w:r>
    </w:p>
    <w:p w:rsidR="000E281D" w:rsidRDefault="000E281D" w:rsidP="006033B3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506" w:type="dxa"/>
        <w:tblLayout w:type="fixed"/>
        <w:tblLook w:val="04A0" w:firstRow="1" w:lastRow="0" w:firstColumn="1" w:lastColumn="0" w:noHBand="0" w:noVBand="1"/>
      </w:tblPr>
      <w:tblGrid>
        <w:gridCol w:w="631"/>
        <w:gridCol w:w="5176"/>
        <w:gridCol w:w="1481"/>
        <w:gridCol w:w="1071"/>
        <w:gridCol w:w="1147"/>
      </w:tblGrid>
      <w:tr w:rsidR="006B47B2" w:rsidRPr="006B47B2" w:rsidTr="006B47B2">
        <w:trPr>
          <w:trHeight w:val="340"/>
        </w:trPr>
        <w:tc>
          <w:tcPr>
            <w:tcW w:w="9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B2" w:rsidRPr="006B47B2" w:rsidRDefault="006B47B2" w:rsidP="006B47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6B47B2" w:rsidRPr="006B47B2" w:rsidTr="006B47B2">
        <w:trPr>
          <w:trHeight w:val="84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B2" w:rsidRPr="006B47B2" w:rsidRDefault="006B47B2" w:rsidP="006B47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B2" w:rsidRPr="006B47B2" w:rsidRDefault="006B47B2" w:rsidP="006B47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B2" w:rsidRPr="006B47B2" w:rsidRDefault="006B47B2" w:rsidP="006B47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B2" w:rsidRPr="006B47B2" w:rsidRDefault="006B47B2" w:rsidP="006B47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B2" w:rsidRPr="006B47B2" w:rsidRDefault="006B47B2" w:rsidP="006B47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6B47B2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6B47B2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6B47B2" w:rsidRPr="006B47B2" w:rsidTr="006B47B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B2" w:rsidRPr="006B47B2" w:rsidRDefault="006B47B2" w:rsidP="006B47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B2" w:rsidRPr="006B47B2" w:rsidRDefault="006B47B2" w:rsidP="006B47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B2" w:rsidRPr="006B47B2" w:rsidRDefault="006B47B2" w:rsidP="006B47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B2" w:rsidRPr="006B47B2" w:rsidRDefault="006B47B2" w:rsidP="006B47B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96143,21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B2" w:rsidRPr="006B47B2" w:rsidRDefault="006B47B2" w:rsidP="006B47B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1,99</w:t>
            </w:r>
          </w:p>
        </w:tc>
      </w:tr>
      <w:tr w:rsidR="006B47B2" w:rsidRPr="006B47B2" w:rsidTr="006B47B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B2" w:rsidRPr="006B47B2" w:rsidRDefault="006B47B2" w:rsidP="006B47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B2" w:rsidRPr="006B47B2" w:rsidRDefault="006B47B2" w:rsidP="006B47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B2" w:rsidRPr="006B47B2" w:rsidRDefault="006B47B2" w:rsidP="006B47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B2" w:rsidRPr="006B47B2" w:rsidRDefault="006B47B2" w:rsidP="006B47B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30191,31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B2" w:rsidRPr="006B47B2" w:rsidRDefault="006B47B2" w:rsidP="006B47B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6B47B2" w:rsidRPr="006B47B2" w:rsidTr="006B47B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B2" w:rsidRPr="006B47B2" w:rsidRDefault="006B47B2" w:rsidP="006B47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B2" w:rsidRPr="006B47B2" w:rsidRDefault="006B47B2" w:rsidP="006B47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B2" w:rsidRPr="006B47B2" w:rsidRDefault="006B47B2" w:rsidP="006B47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B2" w:rsidRPr="006B47B2" w:rsidRDefault="006B47B2" w:rsidP="006B47B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2344,96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B2" w:rsidRPr="006B47B2" w:rsidRDefault="006B47B2" w:rsidP="006B47B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6B47B2" w:rsidRPr="006B47B2" w:rsidTr="006B47B2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B2" w:rsidRPr="006B47B2" w:rsidRDefault="006B47B2" w:rsidP="006B47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B2" w:rsidRPr="006B47B2" w:rsidRDefault="006B47B2" w:rsidP="006B47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B2" w:rsidRPr="006B47B2" w:rsidRDefault="006B47B2" w:rsidP="006B47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B2" w:rsidRPr="006B47B2" w:rsidRDefault="006B47B2" w:rsidP="006B47B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128679,48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B2" w:rsidRPr="006B47B2" w:rsidRDefault="006B47B2" w:rsidP="006B47B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2,66</w:t>
            </w:r>
          </w:p>
        </w:tc>
      </w:tr>
      <w:tr w:rsidR="006B47B2" w:rsidRPr="006B47B2" w:rsidTr="006B47B2">
        <w:trPr>
          <w:trHeight w:val="340"/>
        </w:trPr>
        <w:tc>
          <w:tcPr>
            <w:tcW w:w="9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7B2" w:rsidRPr="006B47B2" w:rsidRDefault="006B47B2" w:rsidP="006B47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6B47B2" w:rsidRPr="006B47B2" w:rsidTr="006B47B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B2" w:rsidRPr="006B47B2" w:rsidRDefault="006B47B2" w:rsidP="006B47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B2" w:rsidRPr="006B47B2" w:rsidRDefault="006B47B2" w:rsidP="006B47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B2" w:rsidRPr="006B47B2" w:rsidRDefault="006B47B2" w:rsidP="006B47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B2" w:rsidRPr="006B47B2" w:rsidRDefault="006B47B2" w:rsidP="006B47B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85004,67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B2" w:rsidRPr="006B47B2" w:rsidRDefault="006B47B2" w:rsidP="006B47B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1,76</w:t>
            </w:r>
          </w:p>
        </w:tc>
      </w:tr>
      <w:tr w:rsidR="006B47B2" w:rsidRPr="006B47B2" w:rsidTr="006B47B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B2" w:rsidRPr="006B47B2" w:rsidRDefault="006B47B2" w:rsidP="006B47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B2" w:rsidRPr="006B47B2" w:rsidRDefault="006B47B2" w:rsidP="006B47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B2" w:rsidRPr="006B47B2" w:rsidRDefault="006B47B2" w:rsidP="006B47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B2" w:rsidRPr="006B47B2" w:rsidRDefault="006B47B2" w:rsidP="006B47B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69762,45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B2" w:rsidRPr="006B47B2" w:rsidRDefault="006B47B2" w:rsidP="006B47B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1,44</w:t>
            </w:r>
          </w:p>
        </w:tc>
      </w:tr>
      <w:tr w:rsidR="006B47B2" w:rsidRPr="006B47B2" w:rsidTr="006B47B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B2" w:rsidRPr="006B47B2" w:rsidRDefault="006B47B2" w:rsidP="006B47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B2" w:rsidRPr="006B47B2" w:rsidRDefault="006B47B2" w:rsidP="006B47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B2" w:rsidRPr="006B47B2" w:rsidRDefault="006B47B2" w:rsidP="006B47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6B47B2">
              <w:rPr>
                <w:sz w:val="18"/>
                <w:szCs w:val="18"/>
                <w:u w:val="single"/>
                <w:lang w:eastAsia="ru-RU"/>
              </w:rPr>
              <w:t>1</w:t>
            </w:r>
            <w:r w:rsidRPr="006B47B2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B2" w:rsidRPr="006B47B2" w:rsidRDefault="006B47B2" w:rsidP="006B47B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62727,58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B2" w:rsidRPr="006B47B2" w:rsidRDefault="006B47B2" w:rsidP="006B47B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6B47B2" w:rsidRPr="006B47B2" w:rsidTr="006B47B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B2" w:rsidRPr="006B47B2" w:rsidRDefault="006B47B2" w:rsidP="006B47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B2" w:rsidRPr="006B47B2" w:rsidRDefault="006B47B2" w:rsidP="006B47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B2" w:rsidRPr="006B47B2" w:rsidRDefault="006B47B2" w:rsidP="006B47B2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6B47B2">
              <w:rPr>
                <w:sz w:val="18"/>
                <w:szCs w:val="18"/>
                <w:u w:val="single"/>
                <w:lang w:eastAsia="ru-RU"/>
              </w:rPr>
              <w:t>6</w:t>
            </w:r>
            <w:r w:rsidRPr="006B47B2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B2" w:rsidRPr="006B47B2" w:rsidRDefault="006B47B2" w:rsidP="006B47B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16414,69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B2" w:rsidRPr="006B47B2" w:rsidRDefault="006B47B2" w:rsidP="006B47B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6B47B2" w:rsidRPr="006B47B2" w:rsidTr="006B47B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B2" w:rsidRPr="006B47B2" w:rsidRDefault="006B47B2" w:rsidP="006B47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B2" w:rsidRPr="006B47B2" w:rsidRDefault="006B47B2" w:rsidP="006B47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B2" w:rsidRPr="006B47B2" w:rsidRDefault="006B47B2" w:rsidP="006B47B2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6B47B2">
              <w:rPr>
                <w:sz w:val="18"/>
                <w:szCs w:val="18"/>
                <w:u w:val="single"/>
                <w:lang w:eastAsia="ru-RU"/>
              </w:rPr>
              <w:t>6</w:t>
            </w:r>
            <w:r w:rsidRPr="006B47B2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B2" w:rsidRPr="006B47B2" w:rsidRDefault="006B47B2" w:rsidP="006B47B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301326,89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B2" w:rsidRPr="006B47B2" w:rsidRDefault="006B47B2" w:rsidP="006B47B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6,24</w:t>
            </w:r>
          </w:p>
        </w:tc>
      </w:tr>
      <w:tr w:rsidR="006B47B2" w:rsidRPr="006B47B2" w:rsidTr="006B47B2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B2" w:rsidRPr="006B47B2" w:rsidRDefault="006B47B2" w:rsidP="006B47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B2" w:rsidRPr="006B47B2" w:rsidRDefault="006B47B2" w:rsidP="006B47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B2" w:rsidRPr="006B47B2" w:rsidRDefault="006B47B2" w:rsidP="006B47B2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6B47B2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B2" w:rsidRPr="006B47B2" w:rsidRDefault="006B47B2" w:rsidP="006B47B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535236,29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B2" w:rsidRPr="006B47B2" w:rsidRDefault="006B47B2" w:rsidP="006B47B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11,08</w:t>
            </w:r>
          </w:p>
        </w:tc>
      </w:tr>
      <w:tr w:rsidR="006B47B2" w:rsidRPr="006B47B2" w:rsidTr="006B47B2">
        <w:trPr>
          <w:trHeight w:val="340"/>
        </w:trPr>
        <w:tc>
          <w:tcPr>
            <w:tcW w:w="9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7B2" w:rsidRPr="006B47B2" w:rsidRDefault="006B47B2" w:rsidP="006B47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6B47B2" w:rsidRPr="006B47B2" w:rsidTr="006B47B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B2" w:rsidRPr="006B47B2" w:rsidRDefault="006B47B2" w:rsidP="006B47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B2" w:rsidRPr="006B47B2" w:rsidRDefault="006B47B2" w:rsidP="006B47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B2" w:rsidRPr="006B47B2" w:rsidRDefault="006B47B2" w:rsidP="006B47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6B47B2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B2" w:rsidRPr="006B47B2" w:rsidRDefault="006B47B2" w:rsidP="006B47B2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color w:val="000000"/>
                <w:sz w:val="18"/>
                <w:szCs w:val="18"/>
                <w:lang w:eastAsia="ru-RU"/>
              </w:rPr>
              <w:t>282567,24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B2" w:rsidRPr="006B47B2" w:rsidRDefault="006B47B2" w:rsidP="006B47B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5,85</w:t>
            </w:r>
          </w:p>
        </w:tc>
      </w:tr>
      <w:tr w:rsidR="006B47B2" w:rsidRPr="006B47B2" w:rsidTr="006B47B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B2" w:rsidRPr="006B47B2" w:rsidRDefault="006B47B2" w:rsidP="006B47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B2" w:rsidRPr="006B47B2" w:rsidRDefault="006B47B2" w:rsidP="006B47B2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6B47B2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6B47B2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B2" w:rsidRPr="006B47B2" w:rsidRDefault="006B47B2" w:rsidP="006B47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B2" w:rsidRPr="006B47B2" w:rsidRDefault="006B47B2" w:rsidP="006B47B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127800,12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B2" w:rsidRPr="006B47B2" w:rsidRDefault="006B47B2" w:rsidP="006B47B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2,64</w:t>
            </w:r>
          </w:p>
        </w:tc>
      </w:tr>
      <w:tr w:rsidR="006B47B2" w:rsidRPr="006B47B2" w:rsidTr="006B47B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B2" w:rsidRPr="006B47B2" w:rsidRDefault="006B47B2" w:rsidP="006B47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B2" w:rsidRPr="006B47B2" w:rsidRDefault="006B47B2" w:rsidP="006B47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B2" w:rsidRPr="006B47B2" w:rsidRDefault="006B47B2" w:rsidP="006B47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B2" w:rsidRPr="006B47B2" w:rsidRDefault="006B47B2" w:rsidP="006B47B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5276,15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B2" w:rsidRPr="006B47B2" w:rsidRDefault="006B47B2" w:rsidP="006B47B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6B47B2" w:rsidRPr="006B47B2" w:rsidTr="006B47B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B2" w:rsidRPr="006B47B2" w:rsidRDefault="006B47B2" w:rsidP="006B47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B2" w:rsidRPr="006B47B2" w:rsidRDefault="006B47B2" w:rsidP="006B47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B2" w:rsidRPr="006B47B2" w:rsidRDefault="006B47B2" w:rsidP="006B47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B2" w:rsidRPr="006B47B2" w:rsidRDefault="006B47B2" w:rsidP="006B47B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1758,72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B2" w:rsidRPr="006B47B2" w:rsidRDefault="006B47B2" w:rsidP="006B47B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6B47B2" w:rsidRPr="006B47B2" w:rsidTr="006B47B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B2" w:rsidRPr="006B47B2" w:rsidRDefault="006B47B2" w:rsidP="006B47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B2" w:rsidRPr="006B47B2" w:rsidRDefault="006B47B2" w:rsidP="006B47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B2" w:rsidRPr="006B47B2" w:rsidRDefault="006B47B2" w:rsidP="006B47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B2" w:rsidRPr="006B47B2" w:rsidRDefault="006B47B2" w:rsidP="006B47B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258531,44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B2" w:rsidRPr="006B47B2" w:rsidRDefault="006B47B2" w:rsidP="006B47B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5,35</w:t>
            </w:r>
          </w:p>
        </w:tc>
      </w:tr>
      <w:tr w:rsidR="006B47B2" w:rsidRPr="006B47B2" w:rsidTr="006B47B2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B2" w:rsidRPr="006B47B2" w:rsidRDefault="006B47B2" w:rsidP="006B47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B2" w:rsidRPr="006B47B2" w:rsidRDefault="006B47B2" w:rsidP="006B47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B2" w:rsidRPr="006B47B2" w:rsidRDefault="006B47B2" w:rsidP="006B47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B2" w:rsidRPr="006B47B2" w:rsidRDefault="006B47B2" w:rsidP="006B47B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675933,67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B2" w:rsidRPr="006B47B2" w:rsidRDefault="006B47B2" w:rsidP="006B47B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13,99</w:t>
            </w:r>
          </w:p>
        </w:tc>
      </w:tr>
      <w:tr w:rsidR="006B47B2" w:rsidRPr="006B47B2" w:rsidTr="006B47B2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B2" w:rsidRPr="006B47B2" w:rsidRDefault="006B47B2" w:rsidP="006B47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B2" w:rsidRPr="006B47B2" w:rsidRDefault="006B47B2" w:rsidP="006B47B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B2" w:rsidRPr="006B47B2" w:rsidRDefault="006B47B2" w:rsidP="006B47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B2" w:rsidRPr="006B47B2" w:rsidRDefault="006B47B2" w:rsidP="006B47B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1339849,44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B2" w:rsidRPr="006B47B2" w:rsidRDefault="006B47B2" w:rsidP="006B47B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27,73</w:t>
            </w:r>
          </w:p>
        </w:tc>
      </w:tr>
    </w:tbl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6E9" w:rsidRDefault="00CA26E9" w:rsidP="00C95070">
      <w:r>
        <w:separator/>
      </w:r>
    </w:p>
  </w:endnote>
  <w:endnote w:type="continuationSeparator" w:id="0">
    <w:p w:rsidR="00CA26E9" w:rsidRDefault="00CA26E9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8D" w:rsidRDefault="00600C8D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684352">
      <w:rPr>
        <w:noProof/>
      </w:rPr>
      <w:t>14</w:t>
    </w:r>
    <w:r>
      <w:fldChar w:fldCharType="end"/>
    </w:r>
  </w:p>
  <w:p w:rsidR="00600C8D" w:rsidRDefault="00600C8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6E9" w:rsidRDefault="00CA26E9" w:rsidP="00C95070">
      <w:r>
        <w:separator/>
      </w:r>
    </w:p>
  </w:footnote>
  <w:footnote w:type="continuationSeparator" w:id="0">
    <w:p w:rsidR="00CA26E9" w:rsidRDefault="00CA26E9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281D"/>
    <w:rsid w:val="000E6B96"/>
    <w:rsid w:val="0010470C"/>
    <w:rsid w:val="00132616"/>
    <w:rsid w:val="00167602"/>
    <w:rsid w:val="00176DA4"/>
    <w:rsid w:val="00187F6F"/>
    <w:rsid w:val="00192D04"/>
    <w:rsid w:val="001A3BF4"/>
    <w:rsid w:val="001B3063"/>
    <w:rsid w:val="001C75AD"/>
    <w:rsid w:val="001D4972"/>
    <w:rsid w:val="001E3B28"/>
    <w:rsid w:val="00224039"/>
    <w:rsid w:val="00227BD0"/>
    <w:rsid w:val="002344F6"/>
    <w:rsid w:val="0024703E"/>
    <w:rsid w:val="00273FB9"/>
    <w:rsid w:val="002D6806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E6EB3"/>
    <w:rsid w:val="004F5166"/>
    <w:rsid w:val="00503479"/>
    <w:rsid w:val="00525B8D"/>
    <w:rsid w:val="0053636A"/>
    <w:rsid w:val="00542261"/>
    <w:rsid w:val="00547D8A"/>
    <w:rsid w:val="005601A7"/>
    <w:rsid w:val="00566929"/>
    <w:rsid w:val="005863BD"/>
    <w:rsid w:val="00587052"/>
    <w:rsid w:val="0059471F"/>
    <w:rsid w:val="00594B45"/>
    <w:rsid w:val="005A0DC6"/>
    <w:rsid w:val="005A3A61"/>
    <w:rsid w:val="005A68A6"/>
    <w:rsid w:val="005C10DD"/>
    <w:rsid w:val="005C4D36"/>
    <w:rsid w:val="005C7A05"/>
    <w:rsid w:val="005C7A5B"/>
    <w:rsid w:val="005D48C0"/>
    <w:rsid w:val="005E4D8B"/>
    <w:rsid w:val="005F7F6F"/>
    <w:rsid w:val="00600C8D"/>
    <w:rsid w:val="006033B3"/>
    <w:rsid w:val="00603A81"/>
    <w:rsid w:val="0061335D"/>
    <w:rsid w:val="0061698D"/>
    <w:rsid w:val="00624900"/>
    <w:rsid w:val="00637E2F"/>
    <w:rsid w:val="00643E47"/>
    <w:rsid w:val="00684352"/>
    <w:rsid w:val="00697C94"/>
    <w:rsid w:val="006A6A54"/>
    <w:rsid w:val="006B47B2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0349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085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A26E9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2CDD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78CD8-07A6-4BEC-B34A-EBD00FD3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10216</Words>
  <Characters>58234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4</cp:revision>
  <cp:lastPrinted>2015-12-22T10:35:00Z</cp:lastPrinted>
  <dcterms:created xsi:type="dcterms:W3CDTF">2016-09-29T09:11:00Z</dcterms:created>
  <dcterms:modified xsi:type="dcterms:W3CDTF">2016-09-29T09:12:00Z</dcterms:modified>
</cp:coreProperties>
</file>